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97966" w14:textId="77777777" w:rsidR="00A9204E" w:rsidRDefault="00281356">
      <w:r>
        <w:t>Warwick Band Parents</w:t>
      </w:r>
    </w:p>
    <w:p w14:paraId="761304DC" w14:textId="77777777" w:rsidR="00281356" w:rsidRDefault="00281356">
      <w:r>
        <w:t>January 9, 2017 Meeting</w:t>
      </w:r>
    </w:p>
    <w:p w14:paraId="52AE5EB6" w14:textId="77777777" w:rsidR="00281356" w:rsidRDefault="00281356"/>
    <w:p w14:paraId="06745073" w14:textId="77777777" w:rsidR="00281356" w:rsidRDefault="00281356">
      <w:r>
        <w:t>Executive Board</w:t>
      </w:r>
    </w:p>
    <w:p w14:paraId="373F0792" w14:textId="77777777" w:rsidR="00281356" w:rsidRDefault="00281356">
      <w:r>
        <w:t>Old Business</w:t>
      </w:r>
    </w:p>
    <w:p w14:paraId="081243EF" w14:textId="77777777" w:rsidR="00281356" w:rsidRDefault="00281356">
      <w:r>
        <w:tab/>
        <w:t>Mattress Sale</w:t>
      </w:r>
    </w:p>
    <w:p w14:paraId="3FC4DDC6" w14:textId="77777777" w:rsidR="00281356" w:rsidRDefault="00281356">
      <w:r>
        <w:tab/>
      </w:r>
      <w:r>
        <w:tab/>
        <w:t>April 28</w:t>
      </w:r>
      <w:r w:rsidRPr="00281356">
        <w:rPr>
          <w:vertAlign w:val="superscript"/>
        </w:rPr>
        <w:t>th</w:t>
      </w:r>
      <w:r>
        <w:t>, suggest 2 hour shifts for students/parents from 10-5 pm</w:t>
      </w:r>
    </w:p>
    <w:p w14:paraId="7E7CC660" w14:textId="77777777" w:rsidR="00281356" w:rsidRDefault="00281356">
      <w:r>
        <w:tab/>
      </w:r>
      <w:r>
        <w:tab/>
        <w:t>Suggest split proceeds 50/50 with WBP and students who sign up</w:t>
      </w:r>
    </w:p>
    <w:p w14:paraId="13D33BBA" w14:textId="77777777" w:rsidR="00281356" w:rsidRDefault="00281356">
      <w:r>
        <w:tab/>
      </w:r>
      <w:r>
        <w:tab/>
      </w:r>
    </w:p>
    <w:p w14:paraId="29A702F2" w14:textId="77777777" w:rsidR="00281356" w:rsidRDefault="00281356">
      <w:r>
        <w:tab/>
        <w:t>Jazz /</w:t>
      </w:r>
      <w:proofErr w:type="spellStart"/>
      <w:r>
        <w:t>Speghetti</w:t>
      </w:r>
      <w:proofErr w:type="spellEnd"/>
      <w:r>
        <w:t xml:space="preserve"> Supper</w:t>
      </w:r>
    </w:p>
    <w:p w14:paraId="0728D67C" w14:textId="77777777" w:rsidR="00281356" w:rsidRDefault="00281356">
      <w:r>
        <w:tab/>
      </w:r>
      <w:r>
        <w:tab/>
        <w:t>April 27</w:t>
      </w:r>
      <w:r w:rsidRPr="00281356">
        <w:rPr>
          <w:vertAlign w:val="superscript"/>
        </w:rPr>
        <w:t>th</w:t>
      </w:r>
    </w:p>
    <w:p w14:paraId="44B8FAFC" w14:textId="77777777" w:rsidR="00281356" w:rsidRDefault="00281356">
      <w:r>
        <w:tab/>
      </w:r>
      <w:r>
        <w:tab/>
        <w:t>Suggest split proceeds 50/50 with WBP and students who sign up to help</w:t>
      </w:r>
    </w:p>
    <w:p w14:paraId="07816845" w14:textId="77777777" w:rsidR="00281356" w:rsidRDefault="00281356">
      <w:r>
        <w:tab/>
      </w:r>
      <w:r>
        <w:tab/>
        <w:t xml:space="preserve">Nikki will </w:t>
      </w:r>
      <w:proofErr w:type="spellStart"/>
      <w:r>
        <w:t>co chair</w:t>
      </w:r>
      <w:proofErr w:type="spellEnd"/>
      <w:r>
        <w:t>, need someone else to help</w:t>
      </w:r>
    </w:p>
    <w:p w14:paraId="0A89E6ED" w14:textId="77777777" w:rsidR="00281356" w:rsidRDefault="00281356"/>
    <w:p w14:paraId="676CCCFD" w14:textId="77777777" w:rsidR="00281356" w:rsidRDefault="00281356">
      <w:r>
        <w:t>New Business</w:t>
      </w:r>
    </w:p>
    <w:p w14:paraId="5400FD45" w14:textId="77777777" w:rsidR="00281356" w:rsidRDefault="00281356">
      <w:r>
        <w:tab/>
        <w:t>Budget Committee</w:t>
      </w:r>
    </w:p>
    <w:p w14:paraId="45012778" w14:textId="77777777" w:rsidR="00281356" w:rsidRDefault="00281356">
      <w:r>
        <w:tab/>
      </w:r>
      <w:r>
        <w:tab/>
        <w:t>By Bylaws – Mark, Mike, Kyle and Matt.  Need to meet and review budget</w:t>
      </w:r>
    </w:p>
    <w:p w14:paraId="5853F38B" w14:textId="77777777" w:rsidR="00281356" w:rsidRDefault="00281356"/>
    <w:p w14:paraId="27B30A3E" w14:textId="77777777" w:rsidR="00281356" w:rsidRDefault="00281356">
      <w:r>
        <w:tab/>
        <w:t>Nominating Committee</w:t>
      </w:r>
    </w:p>
    <w:p w14:paraId="1A9CB1D6" w14:textId="77777777" w:rsidR="00281356" w:rsidRDefault="00281356">
      <w:r>
        <w:tab/>
      </w:r>
      <w:r>
        <w:tab/>
        <w:t>Mike. He’ll take help.  Need president, 2-3 board members</w:t>
      </w:r>
    </w:p>
    <w:p w14:paraId="085F12E5" w14:textId="77777777" w:rsidR="00281356" w:rsidRDefault="00281356">
      <w:r>
        <w:tab/>
      </w:r>
    </w:p>
    <w:p w14:paraId="42649EDA" w14:textId="77777777" w:rsidR="00281356" w:rsidRDefault="00281356">
      <w:r>
        <w:tab/>
        <w:t>Instrument Plan</w:t>
      </w:r>
    </w:p>
    <w:p w14:paraId="292EEBDC" w14:textId="77777777" w:rsidR="00281356" w:rsidRDefault="00281356">
      <w:r>
        <w:tab/>
      </w:r>
      <w:r>
        <w:tab/>
        <w:t>Matt and Eric are planning an $80k /</w:t>
      </w:r>
      <w:proofErr w:type="gramStart"/>
      <w:r>
        <w:t>5 year</w:t>
      </w:r>
      <w:proofErr w:type="gramEnd"/>
      <w:r>
        <w:t xml:space="preserve"> plan to admin</w:t>
      </w:r>
    </w:p>
    <w:p w14:paraId="081B2886" w14:textId="77777777" w:rsidR="00281356" w:rsidRDefault="00281356">
      <w:r>
        <w:tab/>
      </w:r>
      <w:r>
        <w:tab/>
        <w:t>May require parents to kick in and/or run more fundraisers</w:t>
      </w:r>
    </w:p>
    <w:p w14:paraId="14EE48BE" w14:textId="77777777" w:rsidR="00281356" w:rsidRDefault="00281356">
      <w:r>
        <w:tab/>
      </w:r>
      <w:r>
        <w:tab/>
        <w:t xml:space="preserve">Fundraising ideas – Sponsors who do program, </w:t>
      </w:r>
      <w:proofErr w:type="spellStart"/>
      <w:r>
        <w:t>tshirt</w:t>
      </w:r>
      <w:proofErr w:type="spellEnd"/>
      <w:r>
        <w:t xml:space="preserve">, pep band sign, all programs </w:t>
      </w:r>
    </w:p>
    <w:p w14:paraId="14694D02" w14:textId="77777777" w:rsidR="00281356" w:rsidRDefault="00281356" w:rsidP="00281356">
      <w:pPr>
        <w:ind w:left="1440" w:firstLine="720"/>
      </w:pPr>
      <w:r>
        <w:t>Package</w:t>
      </w:r>
    </w:p>
    <w:p w14:paraId="26BC111B" w14:textId="77777777" w:rsidR="00281356" w:rsidRDefault="00281356" w:rsidP="00281356">
      <w:r>
        <w:tab/>
      </w:r>
      <w:r>
        <w:tab/>
        <w:t>Script Gift Cards/Extra Man Cards</w:t>
      </w:r>
    </w:p>
    <w:p w14:paraId="17E9084F" w14:textId="77777777" w:rsidR="00281356" w:rsidRDefault="00281356" w:rsidP="00281356">
      <w:r>
        <w:tab/>
      </w:r>
      <w:r>
        <w:tab/>
        <w:t>Ford Drive for School</w:t>
      </w:r>
    </w:p>
    <w:p w14:paraId="61F08DD2" w14:textId="77777777" w:rsidR="00281356" w:rsidRDefault="00281356" w:rsidP="00281356">
      <w:r>
        <w:tab/>
      </w:r>
      <w:r>
        <w:tab/>
      </w:r>
      <w:proofErr w:type="spellStart"/>
      <w:r>
        <w:t>Mr</w:t>
      </w:r>
      <w:proofErr w:type="spellEnd"/>
      <w:r>
        <w:t xml:space="preserve"> Hot Shine Cards</w:t>
      </w:r>
    </w:p>
    <w:p w14:paraId="647DAA4C" w14:textId="77777777" w:rsidR="00281356" w:rsidRDefault="00281356" w:rsidP="00281356"/>
    <w:p w14:paraId="43FB0CDC" w14:textId="77777777" w:rsidR="00281356" w:rsidRDefault="00281356" w:rsidP="00281356">
      <w:r>
        <w:t>General Board Meeting</w:t>
      </w:r>
    </w:p>
    <w:p w14:paraId="1129394E" w14:textId="77777777" w:rsidR="00281356" w:rsidRDefault="00281356" w:rsidP="00281356">
      <w:r>
        <w:tab/>
        <w:t>Greeting</w:t>
      </w:r>
    </w:p>
    <w:p w14:paraId="75880F98" w14:textId="77777777" w:rsidR="00281356" w:rsidRDefault="00281356" w:rsidP="00281356">
      <w:r>
        <w:tab/>
        <w:t>Minutes approved – motion by Mike, 2</w:t>
      </w:r>
      <w:r w:rsidRPr="00281356">
        <w:rPr>
          <w:vertAlign w:val="superscript"/>
        </w:rPr>
        <w:t>nd</w:t>
      </w:r>
      <w:r>
        <w:t xml:space="preserve"> by Rick Barnes</w:t>
      </w:r>
    </w:p>
    <w:p w14:paraId="7FCB2523" w14:textId="77777777" w:rsidR="00281356" w:rsidRDefault="00281356" w:rsidP="00281356">
      <w:r>
        <w:tab/>
        <w:t>Director’s Report</w:t>
      </w:r>
    </w:p>
    <w:p w14:paraId="2F5CB7B6" w14:textId="77777777" w:rsidR="00281356" w:rsidRDefault="00281356" w:rsidP="00281356">
      <w:r>
        <w:tab/>
      </w:r>
      <w:r>
        <w:tab/>
        <w:t>Concert went well</w:t>
      </w:r>
    </w:p>
    <w:p w14:paraId="13008EAC" w14:textId="77777777" w:rsidR="00281356" w:rsidRDefault="00281356" w:rsidP="00281356">
      <w:r>
        <w:tab/>
      </w:r>
      <w:r>
        <w:tab/>
        <w:t xml:space="preserve">Honors Band coming up </w:t>
      </w:r>
    </w:p>
    <w:p w14:paraId="176E0FE3" w14:textId="77777777" w:rsidR="00281356" w:rsidRDefault="00281356" w:rsidP="00281356">
      <w:r>
        <w:tab/>
      </w:r>
      <w:r>
        <w:tab/>
        <w:t>Jazz band may add one more trip</w:t>
      </w:r>
    </w:p>
    <w:p w14:paraId="7464422A" w14:textId="77777777" w:rsidR="00281356" w:rsidRDefault="00281356" w:rsidP="00281356">
      <w:r>
        <w:tab/>
      </w:r>
      <w:r>
        <w:tab/>
        <w:t>Pep band coming up</w:t>
      </w:r>
    </w:p>
    <w:p w14:paraId="454B4922" w14:textId="77777777" w:rsidR="00281356" w:rsidRDefault="00281356" w:rsidP="00281356">
      <w:r>
        <w:tab/>
      </w:r>
      <w:r>
        <w:tab/>
        <w:t>$80k budget being presented</w:t>
      </w:r>
    </w:p>
    <w:p w14:paraId="74416B33" w14:textId="77777777" w:rsidR="00281356" w:rsidRDefault="00281356" w:rsidP="00281356">
      <w:r>
        <w:tab/>
      </w:r>
      <w:r>
        <w:tab/>
      </w:r>
      <w:r>
        <w:tab/>
        <w:t>May mean more fundraising by parents</w:t>
      </w:r>
    </w:p>
    <w:p w14:paraId="0CBA792B" w14:textId="77777777" w:rsidR="00281356" w:rsidRDefault="00281356" w:rsidP="00281356">
      <w:r>
        <w:tab/>
      </w:r>
      <w:r>
        <w:tab/>
      </w:r>
      <w:r>
        <w:tab/>
      </w:r>
      <w:proofErr w:type="spellStart"/>
      <w:r>
        <w:t>Tshirts</w:t>
      </w:r>
      <w:proofErr w:type="spellEnd"/>
      <w:r>
        <w:t>, concessions, programs</w:t>
      </w:r>
    </w:p>
    <w:p w14:paraId="68C720FD" w14:textId="77777777" w:rsidR="00281356" w:rsidRDefault="00281356" w:rsidP="00281356">
      <w:r>
        <w:tab/>
      </w:r>
      <w:r>
        <w:tab/>
      </w:r>
      <w:r>
        <w:tab/>
        <w:t>Get it out in June/July</w:t>
      </w:r>
    </w:p>
    <w:p w14:paraId="3A4976DB" w14:textId="77777777" w:rsidR="00281356" w:rsidRDefault="00281356" w:rsidP="00281356">
      <w:r>
        <w:tab/>
      </w:r>
      <w:r>
        <w:tab/>
      </w:r>
      <w:r>
        <w:tab/>
        <w:t>Present at May meeting</w:t>
      </w:r>
    </w:p>
    <w:p w14:paraId="2F618D72" w14:textId="77777777" w:rsidR="00281356" w:rsidRDefault="00281356" w:rsidP="00281356">
      <w:r>
        <w:tab/>
      </w:r>
      <w:r>
        <w:tab/>
      </w:r>
      <w:r>
        <w:tab/>
        <w:t>See ideas from exe board meeting</w:t>
      </w:r>
    </w:p>
    <w:p w14:paraId="4C7C18BE" w14:textId="77777777" w:rsidR="00281356" w:rsidRDefault="00281356" w:rsidP="00281356">
      <w:r>
        <w:tab/>
        <w:t>Treasurer’s Report</w:t>
      </w:r>
    </w:p>
    <w:p w14:paraId="4FCE120E" w14:textId="77777777" w:rsidR="00281356" w:rsidRDefault="00281356" w:rsidP="00281356">
      <w:r>
        <w:tab/>
      </w:r>
      <w:r>
        <w:tab/>
        <w:t>Still finishing up from Marching Band in November</w:t>
      </w:r>
    </w:p>
    <w:p w14:paraId="2F97858B" w14:textId="77777777" w:rsidR="00281356" w:rsidRDefault="00281356" w:rsidP="00281356">
      <w:r>
        <w:tab/>
      </w:r>
      <w:r>
        <w:tab/>
        <w:t>Chili’s raised $840, up from $595 last year</w:t>
      </w:r>
    </w:p>
    <w:p w14:paraId="62EAF2E5" w14:textId="77777777" w:rsidR="00281356" w:rsidRDefault="00281356" w:rsidP="00281356">
      <w:r>
        <w:tab/>
      </w:r>
      <w:r>
        <w:tab/>
        <w:t xml:space="preserve">Winter concert </w:t>
      </w:r>
      <w:proofErr w:type="spellStart"/>
      <w:r>
        <w:t>doations</w:t>
      </w:r>
      <w:proofErr w:type="spellEnd"/>
      <w:r>
        <w:t xml:space="preserve"> $561, </w:t>
      </w:r>
      <w:proofErr w:type="spellStart"/>
      <w:r>
        <w:t>u p</w:t>
      </w:r>
      <w:proofErr w:type="spellEnd"/>
      <w:r>
        <w:t xml:space="preserve"> from $471 last year</w:t>
      </w:r>
    </w:p>
    <w:p w14:paraId="6A752D61" w14:textId="77777777" w:rsidR="00281356" w:rsidRDefault="00281356" w:rsidP="00281356">
      <w:r>
        <w:lastRenderedPageBreak/>
        <w:tab/>
      </w:r>
      <w:r>
        <w:tab/>
        <w:t>Budget – Slightly behind in fundraisers</w:t>
      </w:r>
    </w:p>
    <w:p w14:paraId="2C5ADB8C" w14:textId="77777777" w:rsidR="00281356" w:rsidRDefault="00281356" w:rsidP="00281356">
      <w:r>
        <w:tab/>
      </w:r>
      <w:r>
        <w:tab/>
      </w:r>
      <w:r>
        <w:tab/>
        <w:t>Pep stand down from previous years</w:t>
      </w:r>
    </w:p>
    <w:p w14:paraId="34A5669F" w14:textId="77777777" w:rsidR="00281356" w:rsidRDefault="00281356" w:rsidP="00281356">
      <w:r>
        <w:tab/>
      </w:r>
      <w:r>
        <w:tab/>
      </w:r>
      <w:r>
        <w:tab/>
        <w:t>Craft show WAY down – need to brainstorm for this year</w:t>
      </w:r>
    </w:p>
    <w:p w14:paraId="485EB6A8" w14:textId="77777777" w:rsidR="00281356" w:rsidRDefault="00281356" w:rsidP="00281356">
      <w:r>
        <w:tab/>
      </w:r>
      <w:r>
        <w:tab/>
        <w:t>Motion to approve Rick/Karen</w:t>
      </w:r>
    </w:p>
    <w:p w14:paraId="74921D26" w14:textId="77777777" w:rsidR="00281356" w:rsidRDefault="00255858" w:rsidP="00281356">
      <w:r>
        <w:tab/>
      </w:r>
      <w:r>
        <w:tab/>
        <w:t>Question going forward, how much do we need to keep in reserves</w:t>
      </w:r>
    </w:p>
    <w:p w14:paraId="24753E02" w14:textId="77777777" w:rsidR="00255858" w:rsidRDefault="00255858" w:rsidP="00281356"/>
    <w:p w14:paraId="40D8884D" w14:textId="77777777" w:rsidR="00255858" w:rsidRDefault="00255858" w:rsidP="00281356">
      <w:r>
        <w:tab/>
        <w:t>New Business</w:t>
      </w:r>
    </w:p>
    <w:p w14:paraId="4DF1C6F1" w14:textId="77777777" w:rsidR="00255858" w:rsidRDefault="00255858" w:rsidP="00281356">
      <w:r>
        <w:tab/>
      </w:r>
      <w:r>
        <w:tab/>
        <w:t>Senior Gift and Flowers</w:t>
      </w:r>
    </w:p>
    <w:p w14:paraId="4F69E4A4" w14:textId="77777777" w:rsidR="00255858" w:rsidRDefault="00255858" w:rsidP="00281356">
      <w:r>
        <w:tab/>
      </w:r>
      <w:r>
        <w:tab/>
      </w:r>
      <w:r>
        <w:tab/>
        <w:t>Mark checking on cost of USB drivers</w:t>
      </w:r>
    </w:p>
    <w:p w14:paraId="2C75404B" w14:textId="77777777" w:rsidR="00255858" w:rsidRDefault="00255858" w:rsidP="00281356">
      <w:r>
        <w:tab/>
      </w:r>
      <w:r>
        <w:tab/>
        <w:t>Craft Show</w:t>
      </w:r>
    </w:p>
    <w:p w14:paraId="2930597C" w14:textId="77777777" w:rsidR="00255858" w:rsidRDefault="00255858" w:rsidP="00281356">
      <w:r>
        <w:tab/>
      </w:r>
      <w:r>
        <w:tab/>
      </w:r>
      <w:r>
        <w:tab/>
        <w:t>Talk of Italian Ice – Rita’s</w:t>
      </w:r>
    </w:p>
    <w:p w14:paraId="3EE5B487" w14:textId="77777777" w:rsidR="00255858" w:rsidRDefault="00255858" w:rsidP="00281356">
      <w:r>
        <w:tab/>
      </w:r>
      <w:r>
        <w:tab/>
      </w:r>
      <w:r>
        <w:tab/>
        <w:t>Jason chair??</w:t>
      </w:r>
    </w:p>
    <w:p w14:paraId="0D4B67A7" w14:textId="77777777" w:rsidR="00255858" w:rsidRDefault="00255858" w:rsidP="00281356">
      <w:r>
        <w:tab/>
      </w:r>
      <w:r>
        <w:tab/>
      </w:r>
      <w:r>
        <w:tab/>
        <w:t>Whoopie Pies/Ice Cream</w:t>
      </w:r>
    </w:p>
    <w:p w14:paraId="20D42585" w14:textId="77777777" w:rsidR="00255858" w:rsidRDefault="00255858" w:rsidP="00281356"/>
    <w:p w14:paraId="05B02D78" w14:textId="77777777" w:rsidR="00255858" w:rsidRDefault="00255858" w:rsidP="00281356">
      <w:r>
        <w:tab/>
      </w:r>
      <w:r>
        <w:tab/>
        <w:t>Penn Cinema Day</w:t>
      </w:r>
    </w:p>
    <w:p w14:paraId="52CD1961" w14:textId="77777777" w:rsidR="00255858" w:rsidRDefault="00255858" w:rsidP="00281356">
      <w:r>
        <w:tab/>
      </w:r>
      <w:r>
        <w:tab/>
      </w:r>
      <w:r>
        <w:tab/>
        <w:t>Matt can’t do Feb or March, April 14 target date</w:t>
      </w:r>
    </w:p>
    <w:p w14:paraId="21536E57" w14:textId="77777777" w:rsidR="00255858" w:rsidRDefault="00255858" w:rsidP="00281356">
      <w:r>
        <w:tab/>
      </w:r>
      <w:r>
        <w:tab/>
      </w:r>
      <w:r>
        <w:tab/>
        <w:t>Kyle to talk to Penn Cinema</w:t>
      </w:r>
    </w:p>
    <w:p w14:paraId="18BCB9C1" w14:textId="77777777" w:rsidR="00255858" w:rsidRDefault="00255858" w:rsidP="00281356"/>
    <w:p w14:paraId="1B2ED2CB" w14:textId="77777777" w:rsidR="00255858" w:rsidRDefault="00255858" w:rsidP="00281356">
      <w:r>
        <w:t>Motion to Adjourn, Karen, send Rick</w:t>
      </w:r>
    </w:p>
    <w:p w14:paraId="6E5979A1" w14:textId="77777777" w:rsidR="00255858" w:rsidRDefault="00255858" w:rsidP="00281356">
      <w:r>
        <w:tab/>
      </w:r>
      <w:r>
        <w:tab/>
      </w:r>
    </w:p>
    <w:p w14:paraId="799C050E" w14:textId="77777777" w:rsidR="00281356" w:rsidRDefault="00281356" w:rsidP="00281356">
      <w:r>
        <w:tab/>
      </w:r>
    </w:p>
    <w:p w14:paraId="61BA3742" w14:textId="77777777" w:rsidR="007518A5" w:rsidRDefault="007518A5" w:rsidP="007518A5">
      <w:pPr>
        <w:jc w:val="center"/>
        <w:rPr>
          <w:b/>
          <w:u w:val="single"/>
        </w:rPr>
      </w:pPr>
      <w:r>
        <w:rPr>
          <w:b/>
          <w:u w:val="single"/>
        </w:rPr>
        <w:t>Warwick Band Parents Organization January 2018 Meeting</w:t>
      </w:r>
    </w:p>
    <w:p w14:paraId="3FE6C302" w14:textId="77777777" w:rsidR="007518A5" w:rsidRDefault="007518A5" w:rsidP="007518A5">
      <w:pPr>
        <w:jc w:val="center"/>
        <w:rPr>
          <w:b/>
          <w:u w:val="single"/>
        </w:rPr>
      </w:pPr>
      <w:r>
        <w:rPr>
          <w:b/>
          <w:u w:val="single"/>
        </w:rPr>
        <w:t>Treasurer’s Report November and December 2017</w:t>
      </w:r>
    </w:p>
    <w:p w14:paraId="12D3EA03" w14:textId="77777777" w:rsidR="007518A5" w:rsidRDefault="007518A5" w:rsidP="007518A5">
      <w:pPr>
        <w:rPr>
          <w:b/>
          <w:u w:val="single"/>
        </w:rPr>
      </w:pPr>
    </w:p>
    <w:p w14:paraId="66C5371A" w14:textId="77777777" w:rsidR="007518A5" w:rsidRDefault="007518A5" w:rsidP="007518A5">
      <w:pPr>
        <w:rPr>
          <w:b/>
          <w:u w:val="single"/>
        </w:rPr>
      </w:pPr>
      <w:r>
        <w:rPr>
          <w:b/>
          <w:u w:val="single"/>
        </w:rPr>
        <w:t>November</w:t>
      </w:r>
    </w:p>
    <w:p w14:paraId="36DFBB42" w14:textId="77777777" w:rsidR="007518A5" w:rsidRPr="00596B08" w:rsidRDefault="007518A5" w:rsidP="007518A5">
      <w:pPr>
        <w:rPr>
          <w:u w:val="single"/>
        </w:rPr>
      </w:pPr>
      <w:r w:rsidRPr="00596B08">
        <w:rPr>
          <w:u w:val="single"/>
        </w:rPr>
        <w:t>Checking</w:t>
      </w:r>
      <w:r>
        <w:tab/>
      </w:r>
      <w:r>
        <w:tab/>
      </w:r>
      <w:r>
        <w:tab/>
      </w:r>
      <w:r>
        <w:tab/>
      </w:r>
      <w:r>
        <w:rPr>
          <w:u w:val="single"/>
        </w:rPr>
        <w:t>Savings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Total </w:t>
      </w:r>
    </w:p>
    <w:p w14:paraId="401FB283" w14:textId="77777777" w:rsidR="007518A5" w:rsidRDefault="007518A5" w:rsidP="007518A5">
      <w:r>
        <w:t>Starting Balance: $22,349.83</w:t>
      </w:r>
      <w:r>
        <w:tab/>
      </w:r>
      <w:r>
        <w:tab/>
        <w:t>Starting Balance: $6,382.76</w:t>
      </w:r>
      <w:r>
        <w:tab/>
      </w:r>
      <w:r>
        <w:tab/>
      </w:r>
      <w:r>
        <w:tab/>
      </w:r>
    </w:p>
    <w:p w14:paraId="1B1015C5" w14:textId="77777777" w:rsidR="007518A5" w:rsidRDefault="007518A5" w:rsidP="007518A5">
      <w:r>
        <w:t xml:space="preserve">Withdrawals:        </w:t>
      </w:r>
      <w:proofErr w:type="gramStart"/>
      <w:r>
        <w:t>$  6,983.53</w:t>
      </w:r>
      <w:proofErr w:type="gramEnd"/>
      <w:r>
        <w:tab/>
      </w:r>
      <w:r>
        <w:tab/>
        <w:t>Withdrawals:</w:t>
      </w:r>
    </w:p>
    <w:p w14:paraId="531FF9A9" w14:textId="77777777" w:rsidR="007518A5" w:rsidRDefault="007518A5" w:rsidP="007518A5">
      <w:r>
        <w:t xml:space="preserve">Deposits:               </w:t>
      </w:r>
      <w:proofErr w:type="gramStart"/>
      <w:r>
        <w:t>$  3,687.69</w:t>
      </w:r>
      <w:proofErr w:type="gramEnd"/>
      <w:r>
        <w:tab/>
      </w:r>
      <w:r>
        <w:tab/>
        <w:t>Deposits:</w:t>
      </w:r>
      <w:r>
        <w:tab/>
        <w:t xml:space="preserve">   $         .29</w:t>
      </w:r>
    </w:p>
    <w:p w14:paraId="0CB9B319" w14:textId="77777777" w:rsidR="007518A5" w:rsidRDefault="007518A5" w:rsidP="007518A5">
      <w:r>
        <w:t>Total:                     $19,053.99</w:t>
      </w:r>
      <w:r>
        <w:tab/>
      </w:r>
      <w:r>
        <w:tab/>
        <w:t>Total:</w:t>
      </w:r>
      <w:r>
        <w:tab/>
      </w:r>
      <w:r>
        <w:tab/>
        <w:t xml:space="preserve">   $6,383.05</w:t>
      </w:r>
      <w:r>
        <w:tab/>
      </w:r>
      <w:r>
        <w:tab/>
        <w:t>$25,437.04</w:t>
      </w:r>
    </w:p>
    <w:p w14:paraId="4B186C5F" w14:textId="77777777" w:rsidR="007518A5" w:rsidRDefault="007518A5" w:rsidP="007518A5">
      <w:r>
        <w:t>Withdrawals: Outstanding Field Maintenance/Performance Checks from Legends Show/Legends Expenses/Competition Meals/Banquet Expenses/Paint for Red/Staff &amp; Banquet Gifts/Tractor Rental</w:t>
      </w:r>
    </w:p>
    <w:p w14:paraId="03024B63" w14:textId="77777777" w:rsidR="007518A5" w:rsidRDefault="007518A5" w:rsidP="007518A5">
      <w:r>
        <w:t>Deposits: Banquet Tickets/Parents Polo Shirts/Pep Stand Money</w:t>
      </w:r>
    </w:p>
    <w:p w14:paraId="0A12C466" w14:textId="77777777" w:rsidR="007518A5" w:rsidRDefault="007518A5" w:rsidP="007518A5">
      <w:pPr>
        <w:rPr>
          <w:b/>
          <w:u w:val="single"/>
        </w:rPr>
      </w:pPr>
    </w:p>
    <w:p w14:paraId="0D052FB6" w14:textId="77777777" w:rsidR="007518A5" w:rsidRDefault="007518A5" w:rsidP="007518A5">
      <w:pPr>
        <w:rPr>
          <w:b/>
          <w:u w:val="single"/>
        </w:rPr>
      </w:pPr>
      <w:r>
        <w:rPr>
          <w:b/>
          <w:u w:val="single"/>
        </w:rPr>
        <w:t>December</w:t>
      </w:r>
    </w:p>
    <w:p w14:paraId="1B041B7F" w14:textId="77777777" w:rsidR="007518A5" w:rsidRPr="00596B08" w:rsidRDefault="007518A5" w:rsidP="007518A5">
      <w:pPr>
        <w:rPr>
          <w:u w:val="single"/>
        </w:rPr>
      </w:pPr>
      <w:r w:rsidRPr="00596B08">
        <w:rPr>
          <w:u w:val="single"/>
        </w:rPr>
        <w:t>Checking</w:t>
      </w:r>
      <w:r>
        <w:tab/>
      </w:r>
      <w:r>
        <w:tab/>
      </w:r>
      <w:r>
        <w:tab/>
      </w:r>
      <w:r>
        <w:tab/>
      </w:r>
      <w:r>
        <w:rPr>
          <w:u w:val="single"/>
        </w:rPr>
        <w:t>Savings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Total </w:t>
      </w:r>
    </w:p>
    <w:p w14:paraId="079F9F2D" w14:textId="77777777" w:rsidR="007518A5" w:rsidRDefault="007518A5" w:rsidP="007518A5">
      <w:r>
        <w:t>Starting Balance: $19,053.99</w:t>
      </w:r>
      <w:r>
        <w:tab/>
      </w:r>
      <w:r>
        <w:tab/>
        <w:t>Starting Balance: $6,383.05</w:t>
      </w:r>
      <w:r>
        <w:tab/>
      </w:r>
      <w:r>
        <w:tab/>
      </w:r>
      <w:r>
        <w:tab/>
      </w:r>
    </w:p>
    <w:p w14:paraId="11AA2B3C" w14:textId="77777777" w:rsidR="007518A5" w:rsidRDefault="007518A5" w:rsidP="007518A5">
      <w:r>
        <w:t>Withdrawals:        $       43.94</w:t>
      </w:r>
      <w:r>
        <w:tab/>
      </w:r>
      <w:r>
        <w:tab/>
        <w:t>Withdrawals:</w:t>
      </w:r>
    </w:p>
    <w:p w14:paraId="484964E1" w14:textId="77777777" w:rsidR="007518A5" w:rsidRDefault="007518A5" w:rsidP="007518A5">
      <w:r>
        <w:t>Deposits:               $         1.36</w:t>
      </w:r>
      <w:r>
        <w:tab/>
      </w:r>
      <w:r>
        <w:tab/>
        <w:t>Deposits:</w:t>
      </w:r>
      <w:r>
        <w:tab/>
        <w:t xml:space="preserve">   $         .25</w:t>
      </w:r>
    </w:p>
    <w:p w14:paraId="42AFDB89" w14:textId="77777777" w:rsidR="007518A5" w:rsidRDefault="007518A5" w:rsidP="007518A5">
      <w:r>
        <w:t>Total:                     $19,011.41</w:t>
      </w:r>
      <w:r>
        <w:tab/>
      </w:r>
      <w:r>
        <w:tab/>
        <w:t>Total:</w:t>
      </w:r>
      <w:r>
        <w:tab/>
      </w:r>
      <w:r>
        <w:tab/>
        <w:t xml:space="preserve">   $6,383.30</w:t>
      </w:r>
      <w:r>
        <w:tab/>
      </w:r>
      <w:r>
        <w:tab/>
        <w:t>$25,394.71</w:t>
      </w:r>
    </w:p>
    <w:p w14:paraId="6F8601C4" w14:textId="77777777" w:rsidR="007518A5" w:rsidRDefault="007518A5" w:rsidP="007518A5">
      <w:r>
        <w:t>Withdrawals: Pep Rally Supplies</w:t>
      </w:r>
    </w:p>
    <w:p w14:paraId="02FEA4BB" w14:textId="77777777" w:rsidR="007518A5" w:rsidRDefault="007518A5" w:rsidP="007518A5">
      <w:r>
        <w:t>Deposits: Interest</w:t>
      </w:r>
    </w:p>
    <w:p w14:paraId="7E025C64" w14:textId="77777777" w:rsidR="007518A5" w:rsidRDefault="007518A5" w:rsidP="007518A5"/>
    <w:p w14:paraId="3B9F6CF4" w14:textId="77777777" w:rsidR="007518A5" w:rsidRDefault="007518A5" w:rsidP="007518A5">
      <w:r w:rsidRPr="004E3971">
        <w:rPr>
          <w:b/>
        </w:rPr>
        <w:t>Notes</w:t>
      </w:r>
      <w:r>
        <w:t>: There is Appx. $300 in PayPal to be transferred for banquet payments.</w:t>
      </w:r>
    </w:p>
    <w:p w14:paraId="6E23AA86" w14:textId="77777777" w:rsidR="007518A5" w:rsidRDefault="007518A5" w:rsidP="007518A5">
      <w:r>
        <w:tab/>
      </w:r>
    </w:p>
    <w:p w14:paraId="6951C75F" w14:textId="77777777" w:rsidR="007518A5" w:rsidRDefault="007518A5" w:rsidP="007518A5">
      <w:r w:rsidRPr="004E3971">
        <w:rPr>
          <w:b/>
        </w:rPr>
        <w:t>Attachments</w:t>
      </w:r>
      <w:r>
        <w:t>: Budget Summary Report</w:t>
      </w:r>
    </w:p>
    <w:p w14:paraId="015A688C" w14:textId="77777777" w:rsidR="007518A5" w:rsidRDefault="007518A5" w:rsidP="007518A5">
      <w:r w:rsidRPr="004E3971">
        <w:rPr>
          <w:b/>
        </w:rPr>
        <w:t>Respectfully Submitted</w:t>
      </w:r>
      <w:r>
        <w:t xml:space="preserve">: Kyle D. </w:t>
      </w:r>
      <w:proofErr w:type="spellStart"/>
      <w:r>
        <w:t>Buckwalter</w:t>
      </w:r>
      <w:proofErr w:type="spellEnd"/>
      <w:r>
        <w:t>, Treasurer, Warwick Band Parents Organization</w:t>
      </w:r>
    </w:p>
    <w:p w14:paraId="04697EF5" w14:textId="77777777" w:rsidR="007518A5" w:rsidRDefault="007518A5" w:rsidP="007518A5"/>
    <w:p w14:paraId="5E38240B" w14:textId="77777777" w:rsidR="007518A5" w:rsidRDefault="007518A5" w:rsidP="007518A5"/>
    <w:tbl>
      <w:tblPr>
        <w:tblW w:w="11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10602"/>
      </w:tblGrid>
      <w:tr w:rsidR="007518A5" w:rsidRPr="00F66BF4" w14:paraId="5E92D0C7" w14:textId="77777777" w:rsidTr="00FA6272">
        <w:trPr>
          <w:trHeight w:val="22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B9152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pict w14:anchorId="5CF692CC">
                <v:rect id="_x0000_i1025" style="width:0;height:1.5pt" o:hralign="center" o:hrstd="t" o:hrnoshade="t" o:hr="t" fillcolor="black" stroked="f"/>
              </w:pict>
            </w:r>
          </w:p>
        </w:tc>
      </w:tr>
      <w:tr w:rsidR="007518A5" w:rsidRPr="00F66BF4" w14:paraId="6954B726" w14:textId="77777777" w:rsidTr="00FA6272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041E7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</w:rPr>
              <w:drawing>
                <wp:inline distT="0" distB="0" distL="0" distR="0" wp14:anchorId="0D689607" wp14:editId="0050407F">
                  <wp:extent cx="323850" cy="304800"/>
                  <wp:effectExtent l="0" t="0" r="0" b="0"/>
                  <wp:docPr id="1" name="Picture 1" descr="Ch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h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D0C11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Warwick High School Band WBP - Checking Budget Summary</w:t>
            </w: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br/>
            </w:r>
            <w:r w:rsidRPr="00F66BF4">
              <w:rPr>
                <w:rFonts w:ascii="Verdana" w:eastAsia="Times New Roman" w:hAnsi="Verdana" w:cs="Times New Roman"/>
                <w:i/>
                <w:iCs/>
                <w:color w:val="333333"/>
                <w:sz w:val="18"/>
                <w:szCs w:val="18"/>
                <w:bdr w:val="none" w:sz="0" w:space="0" w:color="auto" w:frame="1"/>
              </w:rPr>
              <w:t>Prepared 1/9/2018 6:16 PM</w:t>
            </w: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2017-2018 School Year</w:t>
            </w:r>
          </w:p>
        </w:tc>
      </w:tr>
      <w:tr w:rsidR="007518A5" w:rsidRPr="00F66BF4" w14:paraId="7BB7DBDD" w14:textId="77777777" w:rsidTr="00FA6272">
        <w:trPr>
          <w:trHeight w:val="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317E0" w14:textId="77777777" w:rsidR="007518A5" w:rsidRPr="00F66BF4" w:rsidRDefault="007518A5" w:rsidP="00FA6272">
            <w:pPr>
              <w:spacing w:line="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pict w14:anchorId="7A6A793E">
                <v:rect id="_x0000_i1026" style="width:0;height:1.5pt" o:hralign="center" o:hrstd="t" o:hrnoshade="t" o:hr="t" fillcolor="black" stroked="f"/>
              </w:pict>
            </w:r>
          </w:p>
        </w:tc>
      </w:tr>
    </w:tbl>
    <w:p w14:paraId="577AB847" w14:textId="77777777" w:rsidR="007518A5" w:rsidRPr="00F66BF4" w:rsidRDefault="007518A5" w:rsidP="007518A5">
      <w:pPr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"/>
        <w:gridCol w:w="750"/>
        <w:gridCol w:w="3000"/>
        <w:gridCol w:w="2250"/>
        <w:gridCol w:w="2250"/>
        <w:gridCol w:w="2250"/>
        <w:gridCol w:w="836"/>
      </w:tblGrid>
      <w:tr w:rsidR="007518A5" w:rsidRPr="00F66BF4" w14:paraId="4B2EB216" w14:textId="77777777" w:rsidTr="00FA6272"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C5389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D7D26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6CE22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7518A5" w:rsidRPr="00F66BF4" w14:paraId="533059F7" w14:textId="77777777" w:rsidTr="00FA6272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2E5FF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E3FD4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proofErr w:type="spellStart"/>
            <w:r w:rsidRPr="00F66BF4">
              <w:rPr>
                <w:rFonts w:ascii="Verdana" w:eastAsia="Times New Roman" w:hAnsi="Verdana" w:cs="Times New Roman"/>
                <w:b/>
                <w:bCs/>
                <w:color w:val="000000"/>
              </w:rPr>
              <w:t>Seq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379D6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66BF4">
              <w:rPr>
                <w:rFonts w:ascii="Verdana" w:eastAsia="Times New Roman" w:hAnsi="Verdana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5EE11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66BF4">
              <w:rPr>
                <w:rFonts w:ascii="Verdana" w:eastAsia="Times New Roman" w:hAnsi="Verdana" w:cs="Times New Roman"/>
                <w:b/>
                <w:bCs/>
                <w:color w:val="000000"/>
              </w:rPr>
              <w:t>Budget Amt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AEE99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66BF4">
              <w:rPr>
                <w:rFonts w:ascii="Verdana" w:eastAsia="Times New Roman" w:hAnsi="Verdana" w:cs="Times New Roman"/>
                <w:b/>
                <w:bCs/>
                <w:color w:val="000000"/>
              </w:rPr>
              <w:t>Actual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A0370D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66BF4">
              <w:rPr>
                <w:rFonts w:ascii="Verdana" w:eastAsia="Times New Roman" w:hAnsi="Verdana" w:cs="Times New Roman"/>
                <w:b/>
                <w:bCs/>
                <w:color w:val="000000"/>
              </w:rPr>
              <w:t>Variance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6CD4E5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518A5" w:rsidRPr="00F66BF4" w14:paraId="68990620" w14:textId="77777777" w:rsidTr="00FA6272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82D7B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56581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66BF4">
              <w:rPr>
                <w:rFonts w:ascii="Verdana" w:eastAsia="Times New Roman" w:hAnsi="Verdana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43EAF2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518A5" w:rsidRPr="00F66BF4" w14:paraId="462095F2" w14:textId="77777777" w:rsidTr="00FA6272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CED04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D81CE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97D06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9" w:tooltip="Craft Show Detail" w:history="1">
              <w:r w:rsidRPr="00F66BF4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u w:val="single"/>
                  <w:bdr w:val="none" w:sz="0" w:space="0" w:color="auto" w:frame="1"/>
                </w:rPr>
                <w:t>Craft Show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E2A12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$1,000.00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0B4AF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327.92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03D45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-672.08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B538A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518A5" w:rsidRPr="00F66BF4" w14:paraId="16FE5975" w14:textId="77777777" w:rsidTr="00FA6272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54352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49BE6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D8AD0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10" w:tooltip="Donations Detail" w:history="1">
              <w:r w:rsidRPr="00F66BF4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</w:rPr>
                <w:t>Donations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3399D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$2,000.00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5ECA9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761.00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50B2D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-1,239.00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4A99E3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518A5" w:rsidRPr="00F66BF4" w14:paraId="4847683A" w14:textId="77777777" w:rsidTr="00FA6272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A95A0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AF6D7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C562B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11" w:tooltip="Interest Detail" w:history="1">
              <w:r w:rsidRPr="00F66BF4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</w:rPr>
                <w:t>Interest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729513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$5.00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DD17F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AB593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2.74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4AA56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518A5" w:rsidRPr="00F66BF4" w14:paraId="68DAA05E" w14:textId="77777777" w:rsidTr="00FA6272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661BE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0ACB6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E912A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12" w:tooltip="Legend Home Show Detail" w:history="1">
              <w:r w:rsidRPr="00F66BF4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</w:rPr>
                <w:t>Legend Home Show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3EA4C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$4,050.00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050FB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5,780.79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F922F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1,730.79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80F95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518A5" w:rsidRPr="00F66BF4" w14:paraId="12AC1203" w14:textId="77777777" w:rsidTr="00FA6272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71CCD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8B878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99ED2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13" w:tooltip="Fundraisers Detail" w:history="1">
              <w:r w:rsidRPr="00F66BF4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</w:rPr>
                <w:t>Fundraisers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EC637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$4,500.00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70359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1,010.00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83F3A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-3,490.00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0E825D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518A5" w:rsidRPr="00F66BF4" w14:paraId="7FFAA836" w14:textId="77777777" w:rsidTr="00FA6272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BC9F7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FF083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A74BC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14" w:tooltip="Pep Stand Detail" w:history="1">
              <w:r w:rsidRPr="00F66BF4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</w:rPr>
                <w:t>Pep Stand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D0B0A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$2,000.00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D680E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3,025.46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DD0BA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1,025.46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D6223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518A5" w:rsidRPr="00F66BF4" w14:paraId="21E8AE5E" w14:textId="77777777" w:rsidTr="00FA6272">
        <w:trPr>
          <w:trHeight w:val="4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4151B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A7F74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86C64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66BF4">
              <w:rPr>
                <w:rFonts w:ascii="Verdana" w:eastAsia="Times New Roman" w:hAnsi="Verdana" w:cs="Times New Roman"/>
                <w:b/>
                <w:bCs/>
                <w:color w:val="000000"/>
              </w:rPr>
              <w:t>Income Totals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31DDB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66BF4">
              <w:rPr>
                <w:rFonts w:ascii="Verdana" w:eastAsia="Times New Roman" w:hAnsi="Verdana" w:cs="Times New Roman"/>
                <w:b/>
                <w:bCs/>
                <w:color w:val="000000"/>
              </w:rPr>
              <w:t>13,555.00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D391E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66BF4">
              <w:rPr>
                <w:rFonts w:ascii="Verdana" w:eastAsia="Times New Roman" w:hAnsi="Verdana" w:cs="Times New Roman"/>
                <w:b/>
                <w:bCs/>
                <w:color w:val="000000"/>
              </w:rPr>
              <w:t>10,912.91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51694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66BF4">
              <w:rPr>
                <w:rFonts w:ascii="Verdana" w:eastAsia="Times New Roman" w:hAnsi="Verdana" w:cs="Times New Roman"/>
                <w:b/>
                <w:bCs/>
                <w:color w:val="000000"/>
              </w:rPr>
              <w:t>-2,642.09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00E12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518A5" w:rsidRPr="00F66BF4" w14:paraId="21BF61CD" w14:textId="77777777" w:rsidTr="00FA6272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62037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ED68B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66BF4">
              <w:rPr>
                <w:rFonts w:ascii="Verdana" w:eastAsia="Times New Roman" w:hAnsi="Verdana" w:cs="Times New Roman"/>
                <w:b/>
                <w:bCs/>
                <w:color w:val="000000"/>
              </w:rPr>
              <w:t>Expenses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95003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518A5" w:rsidRPr="00F66BF4" w14:paraId="6E215EF6" w14:textId="77777777" w:rsidTr="00FA6272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7BFBA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31CA3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E596E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15" w:tooltip="Band Camp Detail" w:history="1">
              <w:r w:rsidRPr="00F66BF4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</w:rPr>
                <w:t>Band Camp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99DFD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$300.00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EC243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F4588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210.00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B26EE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518A5" w:rsidRPr="00F66BF4" w14:paraId="4E9DF2D6" w14:textId="77777777" w:rsidTr="00FA6272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4EFCB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FEBEE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AD13F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16" w:tooltip="Banquet Detail" w:history="1">
              <w:r w:rsidRPr="00F66BF4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</w:rPr>
                <w:t>Banquet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A11CF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$2,750.00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A2DAF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3,061.66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7533C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-311.66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11BA1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518A5" w:rsidRPr="00F66BF4" w14:paraId="2F723B2D" w14:textId="77777777" w:rsidTr="00FA6272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9E59E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AAB21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3C478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17" w:tooltip="Cash Box Detail" w:history="1">
              <w:r w:rsidRPr="00F66BF4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</w:rPr>
                <w:t>Cash Box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4DAE7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EA94E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209ED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394DB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518A5" w:rsidRPr="00F66BF4" w14:paraId="192A11DC" w14:textId="77777777" w:rsidTr="00FA6272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4E7DE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0042A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CBB44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18" w:tooltip="Clothing Detail" w:history="1">
              <w:r w:rsidRPr="00F66BF4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</w:rPr>
                <w:t>Clothing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8EADC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$600.00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6B484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-266.91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80771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866.91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24B93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518A5" w:rsidRPr="00F66BF4" w14:paraId="07054525" w14:textId="77777777" w:rsidTr="00FA6272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BD506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8388C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E25F5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19" w:tooltip="Color Guard Detail" w:history="1">
              <w:r w:rsidRPr="00F66BF4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</w:rPr>
                <w:t>Color Guard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2EC57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$2,200.00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19241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2,477.87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4C0D9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-277.87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71AA0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518A5" w:rsidRPr="00F66BF4" w14:paraId="0C11D2CE" w14:textId="77777777" w:rsidTr="00FA6272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A47D3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E24A04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E1F58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20" w:tooltip="Competition Meals Detail" w:history="1">
              <w:r w:rsidRPr="00F66BF4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</w:rPr>
                <w:t>Competition Meals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54D09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9127C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-285.83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6EC14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285.83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B6440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518A5" w:rsidRPr="00F66BF4" w14:paraId="5209BEBD" w14:textId="77777777" w:rsidTr="00FA6272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0DD83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EB8AA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F35F0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21" w:tooltip="Competition Tickets Detail" w:history="1">
              <w:r w:rsidRPr="00F66BF4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</w:rPr>
                <w:t>Competition Tickets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50C68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9D1EA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6D993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58E88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518A5" w:rsidRPr="00F66BF4" w14:paraId="33AAA45A" w14:textId="77777777" w:rsidTr="00FA6272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72F80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62F58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327BF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22" w:tooltip="Concert Refreshments Detail" w:history="1">
              <w:r w:rsidRPr="00F66BF4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</w:rPr>
                <w:t>Concert Refreshments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8B010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$350.00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7424F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7AB23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350.00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FD40C5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518A5" w:rsidRPr="00F66BF4" w14:paraId="2DF4037D" w14:textId="77777777" w:rsidTr="00FA6272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FE1EB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ACA50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04604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23" w:tooltip="Field Maintenance Detail" w:history="1">
              <w:r w:rsidRPr="00F66BF4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</w:rPr>
                <w:t>Field Maintenance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AD0F6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$600.00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F281C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617.41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2A399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-17.41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AEDDC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518A5" w:rsidRPr="00F66BF4" w14:paraId="1020D745" w14:textId="77777777" w:rsidTr="00FA6272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6A1EA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E36C5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7F637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24" w:tooltip="Field Show Detail" w:history="1">
              <w:r w:rsidRPr="00F66BF4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</w:rPr>
                <w:t>Field Show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D5CDE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$1,555.00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09606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1,669.62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85B2B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-114.62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E452E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518A5" w:rsidRPr="00F66BF4" w14:paraId="4A31B947" w14:textId="77777777" w:rsidTr="00FA6272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F3893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A3652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2B63D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25" w:tooltip="Insurance Detail" w:history="1">
              <w:r w:rsidRPr="00F66BF4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</w:rPr>
                <w:t>Insurance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622D2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$175.00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291E7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42CED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175.00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C4A0D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518A5" w:rsidRPr="00F66BF4" w14:paraId="21B5153B" w14:textId="77777777" w:rsidTr="00FA6272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DA97D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C124D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6F169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26" w:tooltip="Leadership Camp Detail" w:history="1">
              <w:r w:rsidRPr="00F66BF4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</w:rPr>
                <w:t>Leadership Camp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F81019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$500.00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E8FCF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FD46F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500.00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5972B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518A5" w:rsidRPr="00F66BF4" w14:paraId="4C3CBDDF" w14:textId="77777777" w:rsidTr="00FA6272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C2C49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BBAAB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51D45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27" w:tooltip="Memorial Day Picnic Detail" w:history="1">
              <w:r w:rsidRPr="00F66BF4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</w:rPr>
                <w:t>Memorial Day Picnic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0B051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$300.00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8DB82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F9DA06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300.00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E032E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518A5" w:rsidRPr="00F66BF4" w14:paraId="72D561FC" w14:textId="77777777" w:rsidTr="00FA6272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CFCC3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99C22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78F47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28" w:tooltip="Miscellaneous Detail" w:history="1">
              <w:r w:rsidRPr="00F66BF4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</w:rPr>
                <w:t>Miscellaneous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08935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$400.00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C9E1B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340.15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A4234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59.85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AC146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518A5" w:rsidRPr="00F66BF4" w14:paraId="7BAE2232" w14:textId="77777777" w:rsidTr="00FA6272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CEC4A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A1DAE1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6B74A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29" w:tooltip="Pep Rally Detail" w:history="1">
              <w:r w:rsidRPr="00F66BF4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</w:rPr>
                <w:t>Pep Rally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26BA5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$100.00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88A01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66.20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34C4F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33.80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36DF4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518A5" w:rsidRPr="00F66BF4" w14:paraId="28F5C5E4" w14:textId="77777777" w:rsidTr="00FA6272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2E254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1AEA0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4D824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30" w:tooltip="Sewing Support Detail" w:history="1">
              <w:r w:rsidRPr="00F66BF4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</w:rPr>
                <w:t>Sewing Support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49067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$300.00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4A984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80E96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291.53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45DF7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518A5" w:rsidRPr="00F66BF4" w14:paraId="1BEB30A5" w14:textId="77777777" w:rsidTr="00FA6272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58AA6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505CF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C8149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31" w:tooltip="Spirit Detail" w:history="1">
              <w:r w:rsidRPr="00F66BF4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</w:rPr>
                <w:t>Spirit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89202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$100.00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60AF4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63.62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EFD45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36.38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7169C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518A5" w:rsidRPr="00F66BF4" w14:paraId="6761DFCC" w14:textId="77777777" w:rsidTr="00FA6272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5F8D8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83435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7C8DF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32" w:tooltip="Student Support Detail" w:history="1">
              <w:r w:rsidRPr="00F66BF4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</w:rPr>
                <w:t>Student Support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1D0E6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$250.00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8091A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22CE5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210.00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1302C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518A5" w:rsidRPr="00F66BF4" w14:paraId="06B29596" w14:textId="77777777" w:rsidTr="00FA6272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390D1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7777F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0073E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33" w:tooltip="Website Detail" w:history="1">
              <w:r w:rsidRPr="00F66BF4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</w:rPr>
                <w:t>Website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2DA00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$75.00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1EADE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C41AE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75.00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093CA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518A5" w:rsidRPr="00F66BF4" w14:paraId="5F672232" w14:textId="77777777" w:rsidTr="00FA6272">
        <w:trPr>
          <w:trHeight w:val="3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14FDF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1D036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D9C47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34" w:tooltip="Sound System Detail" w:history="1">
              <w:r w:rsidRPr="00F66BF4">
                <w:rPr>
                  <w:rFonts w:ascii="Verdana" w:eastAsia="Times New Roman" w:hAnsi="Verdana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</w:rPr>
                <w:t>Sound System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148F3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$3,000.00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88777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2,764.08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1BD5F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235.92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A9085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518A5" w:rsidRPr="00F66BF4" w14:paraId="68CAFE7D" w14:textId="77777777" w:rsidTr="00FA6272">
        <w:trPr>
          <w:trHeight w:val="4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7B6E0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F79A1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9EF8D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66BF4">
              <w:rPr>
                <w:rFonts w:ascii="Verdana" w:eastAsia="Times New Roman" w:hAnsi="Verdana" w:cs="Times New Roman"/>
                <w:b/>
                <w:bCs/>
                <w:color w:val="000000"/>
              </w:rPr>
              <w:t>Expense Totals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7DACD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66BF4">
              <w:rPr>
                <w:rFonts w:ascii="Verdana" w:eastAsia="Times New Roman" w:hAnsi="Verdana" w:cs="Times New Roman"/>
                <w:b/>
                <w:bCs/>
                <w:color w:val="000000"/>
              </w:rPr>
              <w:t>13,555.00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1B77F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66BF4">
              <w:rPr>
                <w:rFonts w:ascii="Verdana" w:eastAsia="Times New Roman" w:hAnsi="Verdana" w:cs="Times New Roman"/>
                <w:b/>
                <w:bCs/>
                <w:color w:val="000000"/>
              </w:rPr>
              <w:t>10,646.34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978DA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66BF4">
              <w:rPr>
                <w:rFonts w:ascii="Verdana" w:eastAsia="Times New Roman" w:hAnsi="Verdana" w:cs="Times New Roman"/>
                <w:b/>
                <w:bCs/>
                <w:color w:val="000000"/>
              </w:rPr>
              <w:t>2,908.66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E0462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518A5" w:rsidRPr="00F66BF4" w14:paraId="3571761E" w14:textId="77777777" w:rsidTr="00FA6272">
        <w:trPr>
          <w:trHeight w:val="6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1E7E9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AC211" w14:textId="77777777" w:rsidR="007518A5" w:rsidRPr="00F66BF4" w:rsidRDefault="007518A5" w:rsidP="00FA6272">
            <w:pPr>
              <w:spacing w:line="6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</w:rPr>
              <w:drawing>
                <wp:inline distT="0" distB="0" distL="0" distR="0" wp14:anchorId="21C6F339" wp14:editId="686D9631">
                  <wp:extent cx="6667500" cy="9525"/>
                  <wp:effectExtent l="0" t="0" r="0" b="9525"/>
                  <wp:docPr id="2" name="Picture 2" descr="https://www.charmsoffice.com/charms/nimages/black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charmsoffice.com/charms/nimages/black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3D9A5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7518A5" w:rsidRPr="00F66BF4" w14:paraId="0F5CEE79" w14:textId="77777777" w:rsidTr="00FA6272">
        <w:trPr>
          <w:trHeight w:val="4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D3B4F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91A71" w14:textId="77777777" w:rsidR="007518A5" w:rsidRPr="00F66BF4" w:rsidRDefault="007518A5" w:rsidP="00FA6272">
            <w:pPr>
              <w:spacing w:line="3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F66BF4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84B9A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66BF4">
              <w:rPr>
                <w:rFonts w:ascii="Verdana" w:eastAsia="Times New Roman" w:hAnsi="Verdana" w:cs="Times New Roman"/>
                <w:b/>
                <w:bCs/>
                <w:color w:val="000000"/>
              </w:rPr>
              <w:t>Budget Totals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911A9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66BF4">
              <w:rPr>
                <w:rFonts w:ascii="Verdana" w:eastAsia="Times New Roman" w:hAnsi="Verdana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75B82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66BF4">
              <w:rPr>
                <w:rFonts w:ascii="Verdana" w:eastAsia="Times New Roman" w:hAnsi="Verdana" w:cs="Times New Roman"/>
                <w:b/>
                <w:bCs/>
                <w:color w:val="000000"/>
              </w:rPr>
              <w:t>266.57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5E7645" w14:textId="77777777" w:rsidR="007518A5" w:rsidRPr="00F66BF4" w:rsidRDefault="007518A5" w:rsidP="00FA6272">
            <w:pPr>
              <w:spacing w:line="30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66BF4">
              <w:rPr>
                <w:rFonts w:ascii="Verdana" w:eastAsia="Times New Roman" w:hAnsi="Verdana" w:cs="Times New Roman"/>
                <w:b/>
                <w:bCs/>
                <w:color w:val="000000"/>
              </w:rPr>
              <w:t>266.57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C3292" w14:textId="77777777" w:rsidR="007518A5" w:rsidRPr="00F66BF4" w:rsidRDefault="007518A5" w:rsidP="00FA6272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</w:tbl>
    <w:p w14:paraId="717AD5C1" w14:textId="77777777" w:rsidR="00281356" w:rsidRDefault="00281356">
      <w:bookmarkStart w:id="0" w:name="_GoBack"/>
      <w:bookmarkEnd w:id="0"/>
    </w:p>
    <w:sectPr w:rsidR="00281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56"/>
    <w:rsid w:val="00255858"/>
    <w:rsid w:val="00281356"/>
    <w:rsid w:val="00645252"/>
    <w:rsid w:val="006D3D74"/>
    <w:rsid w:val="007518A5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AACE1"/>
  <w15:chartTrackingRefBased/>
  <w15:docId w15:val="{62BAB636-BE6F-4A4F-ABBD-316100B1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charmsoffice.com/charms/boobuddetpr.asp?c=WBP%20-%20Checking&amp;b=133300&amp;fr=&amp;to=" TargetMode="External"/><Relationship Id="rId18" Type="http://schemas.openxmlformats.org/officeDocument/2006/relationships/hyperlink" Target="https://www.charmsoffice.com/charms/boobuddetpr.asp?c=WBP%20-%20Checking&amp;b=133311&amp;t=e&amp;fr=&amp;to=" TargetMode="External"/><Relationship Id="rId26" Type="http://schemas.openxmlformats.org/officeDocument/2006/relationships/hyperlink" Target="https://www.charmsoffice.com/charms/boobuddetpr.asp?c=WBP%20-%20Checking&amp;b=133320&amp;t=e&amp;fr=&amp;to=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harmsoffice.com/charms/boobuddetpr.asp?c=WBP%20-%20Checking&amp;b=133313&amp;t=e&amp;fr=&amp;to=" TargetMode="External"/><Relationship Id="rId34" Type="http://schemas.openxmlformats.org/officeDocument/2006/relationships/hyperlink" Target="https://www.charmsoffice.com/charms/boobuddetpr.asp?c=WBP%20-%20Checking&amp;b=170472&amp;t=e&amp;fr=&amp;to=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harmsoffice.com/charms/boobuddetpr.asp?c=WBP%20-%20Checking&amp;b=133297&amp;fr=&amp;to=" TargetMode="External"/><Relationship Id="rId17" Type="http://schemas.openxmlformats.org/officeDocument/2006/relationships/hyperlink" Target="https://www.charmsoffice.com/charms/boobuddetpr.asp?c=WBP%20-%20Checking&amp;b=133331&amp;t=e&amp;fr=&amp;to=" TargetMode="External"/><Relationship Id="rId25" Type="http://schemas.openxmlformats.org/officeDocument/2006/relationships/hyperlink" Target="https://www.charmsoffice.com/charms/boobuddetpr.asp?c=WBP%20-%20Checking&amp;b=133327&amp;t=e&amp;fr=&amp;to=" TargetMode="External"/><Relationship Id="rId33" Type="http://schemas.openxmlformats.org/officeDocument/2006/relationships/hyperlink" Target="https://www.charmsoffice.com/charms/boobuddetpr.asp?c=WBP%20-%20Checking&amp;b=133326&amp;t=e&amp;fr=&amp;to=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harmsoffice.com/charms/boobuddetpr.asp?c=WBP%20-%20Checking&amp;b=133310&amp;t=e&amp;fr=&amp;to=" TargetMode="External"/><Relationship Id="rId20" Type="http://schemas.openxmlformats.org/officeDocument/2006/relationships/hyperlink" Target="https://www.charmsoffice.com/charms/boobuddetpr.asp?c=WBP%20-%20Checking&amp;b=133312&amp;t=e&amp;fr=&amp;to=" TargetMode="External"/><Relationship Id="rId29" Type="http://schemas.openxmlformats.org/officeDocument/2006/relationships/hyperlink" Target="https://www.charmsoffice.com/charms/boobuddetpr.asp?c=WBP%20-%20Checking&amp;b=133322&amp;t=e&amp;fr=&amp;to=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harmsoffice.com/charms/boobuddetpr.asp?c=WBP%20-%20Checking&amp;b=133308&amp;fr=&amp;to=" TargetMode="External"/><Relationship Id="rId24" Type="http://schemas.openxmlformats.org/officeDocument/2006/relationships/hyperlink" Target="https://www.charmsoffice.com/charms/boobuddetpr.asp?c=WBP%20-%20Checking&amp;b=133314&amp;t=e&amp;fr=&amp;to=" TargetMode="External"/><Relationship Id="rId32" Type="http://schemas.openxmlformats.org/officeDocument/2006/relationships/hyperlink" Target="https://www.charmsoffice.com/charms/boobuddetpr.asp?c=WBP%20-%20Checking&amp;b=133329&amp;t=e&amp;fr=&amp;to=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charmsoffice.com/charms/boobuddetpr.asp?c=WBP%20-%20Checking&amp;b=133309&amp;t=e&amp;fr=&amp;to=" TargetMode="External"/><Relationship Id="rId23" Type="http://schemas.openxmlformats.org/officeDocument/2006/relationships/hyperlink" Target="https://www.charmsoffice.com/charms/boobuddetpr.asp?c=WBP%20-%20Checking&amp;b=133315&amp;t=e&amp;fr=&amp;to=" TargetMode="External"/><Relationship Id="rId28" Type="http://schemas.openxmlformats.org/officeDocument/2006/relationships/hyperlink" Target="https://www.charmsoffice.com/charms/boobuddetpr.asp?c=WBP%20-%20Checking&amp;b=133330&amp;t=e&amp;fr=&amp;to=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harmsoffice.com/charms/boobuddetpr.asp?c=WBP%20-%20Checking&amp;b=133303&amp;fr=&amp;to=" TargetMode="External"/><Relationship Id="rId19" Type="http://schemas.openxmlformats.org/officeDocument/2006/relationships/hyperlink" Target="https://www.charmsoffice.com/charms/boobuddetpr.asp?c=WBP%20-%20Checking&amp;b=133319&amp;t=e&amp;fr=&amp;to=" TargetMode="External"/><Relationship Id="rId31" Type="http://schemas.openxmlformats.org/officeDocument/2006/relationships/hyperlink" Target="https://www.charmsoffice.com/charms/boobuddetpr.asp?c=WBP%20-%20Checking&amp;b=133325&amp;t=e&amp;fr=&amp;to=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harmsoffice.com/charms/boobuddetpr.asp?c=WBP%20-%20Checking&amp;b=133288&amp;fr=&amp;to=" TargetMode="External"/><Relationship Id="rId14" Type="http://schemas.openxmlformats.org/officeDocument/2006/relationships/hyperlink" Target="https://www.charmsoffice.com/charms/boobuddetpr.asp?c=WBP%20-%20Checking&amp;b=133301&amp;fr=&amp;to=" TargetMode="External"/><Relationship Id="rId22" Type="http://schemas.openxmlformats.org/officeDocument/2006/relationships/hyperlink" Target="https://www.charmsoffice.com/charms/boobuddetpr.asp?c=WBP%20-%20Checking&amp;b=133324&amp;t=e&amp;fr=&amp;to=" TargetMode="External"/><Relationship Id="rId27" Type="http://schemas.openxmlformats.org/officeDocument/2006/relationships/hyperlink" Target="https://www.charmsoffice.com/charms/boobuddetpr.asp?c=WBP%20-%20Checking&amp;b=133321&amp;t=e&amp;fr=&amp;to=" TargetMode="External"/><Relationship Id="rId30" Type="http://schemas.openxmlformats.org/officeDocument/2006/relationships/hyperlink" Target="https://www.charmsoffice.com/charms/boobuddetpr.asp?c=WBP%20-%20Checking&amp;b=133328&amp;t=e&amp;fr=&amp;to=" TargetMode="External"/><Relationship Id="rId35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16</TotalTime>
  <Pages>3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Myers</dc:creator>
  <cp:keywords/>
  <dc:description/>
  <cp:lastModifiedBy>Mark Myers</cp:lastModifiedBy>
  <cp:revision>2</cp:revision>
  <dcterms:created xsi:type="dcterms:W3CDTF">2018-01-14T04:10:00Z</dcterms:created>
  <dcterms:modified xsi:type="dcterms:W3CDTF">2018-01-31T19:04:00Z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